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8056C" w14:textId="341681CB" w:rsidR="000E504E" w:rsidRPr="00911C46" w:rsidRDefault="00B41AB2" w:rsidP="000E504E">
      <w:pPr>
        <w:jc w:val="center"/>
        <w:rPr>
          <w:rFonts w:ascii="Rubik" w:hAnsi="Rubik" w:cs="Rubik"/>
          <w:b/>
          <w:color w:val="FF0000"/>
          <w:sz w:val="24"/>
          <w:szCs w:val="24"/>
        </w:rPr>
      </w:pPr>
      <w:r w:rsidRPr="00911C46">
        <w:rPr>
          <w:rFonts w:ascii="Rubik" w:hAnsi="Rubik" w:cs="Rubik"/>
          <w:b/>
          <w:color w:val="FF0000"/>
          <w:sz w:val="24"/>
          <w:szCs w:val="24"/>
        </w:rPr>
        <w:t xml:space="preserve">ANEXO I. </w:t>
      </w:r>
      <w:r w:rsidR="007E051B">
        <w:rPr>
          <w:rFonts w:ascii="Rubik" w:hAnsi="Rubik" w:cs="Rubik"/>
          <w:b/>
          <w:color w:val="FF0000"/>
          <w:sz w:val="24"/>
          <w:szCs w:val="24"/>
        </w:rPr>
        <w:t xml:space="preserve"> </w:t>
      </w:r>
      <w:r w:rsidRPr="00911C46">
        <w:rPr>
          <w:rFonts w:ascii="Rubik" w:hAnsi="Rubik" w:cs="Rubik"/>
          <w:b/>
          <w:color w:val="FF0000"/>
          <w:sz w:val="24"/>
          <w:szCs w:val="24"/>
        </w:rPr>
        <w:t xml:space="preserve">RECOÑECEMENTO DE </w:t>
      </w:r>
      <w:r w:rsidR="000E504E" w:rsidRPr="00911C46">
        <w:rPr>
          <w:rFonts w:ascii="Rubik" w:hAnsi="Rubik" w:cs="Rubik"/>
          <w:b/>
          <w:color w:val="FF0000"/>
          <w:sz w:val="24"/>
          <w:szCs w:val="24"/>
        </w:rPr>
        <w:t xml:space="preserve">NUCLEO DE </w:t>
      </w:r>
      <w:r w:rsidR="007E051B">
        <w:rPr>
          <w:rFonts w:ascii="Rubik" w:hAnsi="Rubik" w:cs="Rubik"/>
          <w:b/>
          <w:color w:val="FF0000"/>
          <w:sz w:val="24"/>
          <w:szCs w:val="24"/>
        </w:rPr>
        <w:t>INCIACIÓN BÁSICA ATLÉTICA</w:t>
      </w:r>
      <w:r w:rsidR="000E504E" w:rsidRPr="00911C46">
        <w:rPr>
          <w:rFonts w:ascii="Rubik" w:hAnsi="Rubik" w:cs="Rubik"/>
          <w:b/>
          <w:color w:val="FF0000"/>
          <w:sz w:val="24"/>
          <w:szCs w:val="24"/>
        </w:rPr>
        <w:t xml:space="preserve"> (NUBA) </w:t>
      </w:r>
    </w:p>
    <w:p w14:paraId="72D29029" w14:textId="669611BA" w:rsidR="005F64FE" w:rsidRPr="00911C46" w:rsidRDefault="005F64FE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A/O Presidente/a do club: ________________________________________ </w:t>
      </w:r>
    </w:p>
    <w:p w14:paraId="12F166DD" w14:textId="26330AAD" w:rsidR="005F64FE" w:rsidRPr="00911C46" w:rsidRDefault="005F64FE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A/O Presidente/a do club: ________________________________________ </w:t>
      </w:r>
    </w:p>
    <w:p w14:paraId="077A940D" w14:textId="77777777" w:rsidR="00E93F1B" w:rsidRPr="00911C46" w:rsidRDefault="00E93F1B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E98F31" w14:textId="67B10218" w:rsidR="00030214" w:rsidRPr="00911C46" w:rsidRDefault="0058244F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>pertencente</w:t>
      </w:r>
      <w:r w:rsidR="00030214" w:rsidRPr="00911C46">
        <w:rPr>
          <w:rFonts w:ascii="Arial" w:hAnsi="Arial" w:cs="Arial"/>
          <w:sz w:val="24"/>
          <w:szCs w:val="24"/>
        </w:rPr>
        <w:t>s</w:t>
      </w:r>
      <w:r w:rsidRPr="00911C46">
        <w:rPr>
          <w:rFonts w:ascii="Arial" w:hAnsi="Arial" w:cs="Arial"/>
          <w:sz w:val="24"/>
          <w:szCs w:val="24"/>
        </w:rPr>
        <w:t xml:space="preserve"> á Delegación da FGA en: ______________________, cumprindo e aceptando as esixencias e condicións indicadas no P</w:t>
      </w:r>
      <w:r w:rsidR="00637B64" w:rsidRPr="00911C46">
        <w:rPr>
          <w:rFonts w:ascii="Arial" w:hAnsi="Arial" w:cs="Arial"/>
          <w:sz w:val="24"/>
          <w:szCs w:val="24"/>
        </w:rPr>
        <w:t>GTA</w:t>
      </w:r>
      <w:r w:rsidRPr="00911C46">
        <w:rPr>
          <w:rFonts w:ascii="Arial" w:hAnsi="Arial" w:cs="Arial"/>
          <w:sz w:val="24"/>
          <w:szCs w:val="24"/>
        </w:rPr>
        <w:t xml:space="preserve"> 202</w:t>
      </w:r>
      <w:r w:rsidR="00461629">
        <w:rPr>
          <w:rFonts w:ascii="Arial" w:hAnsi="Arial" w:cs="Arial"/>
          <w:sz w:val="24"/>
          <w:szCs w:val="24"/>
        </w:rPr>
        <w:t>1</w:t>
      </w:r>
      <w:r w:rsidR="00030214" w:rsidRPr="00911C46">
        <w:rPr>
          <w:rFonts w:ascii="Arial" w:hAnsi="Arial" w:cs="Arial"/>
          <w:sz w:val="24"/>
          <w:szCs w:val="24"/>
        </w:rPr>
        <w:t>,</w:t>
      </w:r>
    </w:p>
    <w:p w14:paraId="7920E846" w14:textId="4D11B8C0" w:rsidR="0058244F" w:rsidRPr="00911C46" w:rsidRDefault="0058244F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   </w:t>
      </w:r>
    </w:p>
    <w:p w14:paraId="6DD2642A" w14:textId="77777777" w:rsidR="0058244F" w:rsidRPr="00911C46" w:rsidRDefault="0058244F" w:rsidP="00030214">
      <w:pPr>
        <w:spacing w:after="0" w:line="240" w:lineRule="auto"/>
        <w:jc w:val="both"/>
        <w:rPr>
          <w:rFonts w:ascii="Albertus" w:hAnsi="Albertus" w:cs="Arial"/>
          <w:sz w:val="24"/>
          <w:szCs w:val="24"/>
        </w:rPr>
      </w:pPr>
      <w:r w:rsidRPr="00911C46">
        <w:rPr>
          <w:rFonts w:ascii="Albertus" w:hAnsi="Albertus" w:cs="Arial"/>
          <w:b/>
          <w:sz w:val="24"/>
          <w:szCs w:val="24"/>
        </w:rPr>
        <w:t>SOLICITA/N Á XUNTA DIRECTIVA DA FGA:</w:t>
      </w:r>
      <w:r w:rsidRPr="00911C46">
        <w:rPr>
          <w:rFonts w:ascii="Albertus" w:hAnsi="Albertus" w:cs="Arial"/>
          <w:sz w:val="24"/>
          <w:szCs w:val="24"/>
        </w:rPr>
        <w:t xml:space="preserve"> </w:t>
      </w:r>
    </w:p>
    <w:p w14:paraId="67E308CF" w14:textId="77777777" w:rsidR="00E93F1B" w:rsidRPr="00911C46" w:rsidRDefault="00E93F1B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31A1D" w14:textId="7D671777" w:rsidR="0058244F" w:rsidRPr="00911C46" w:rsidRDefault="0058244F" w:rsidP="0003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C46">
        <w:rPr>
          <w:rFonts w:ascii="Arial" w:hAnsi="Arial" w:cs="Arial"/>
          <w:sz w:val="24"/>
          <w:szCs w:val="24"/>
        </w:rPr>
        <w:t xml:space="preserve">O recoñecemento de </w:t>
      </w:r>
      <w:r w:rsidRPr="00911C46">
        <w:rPr>
          <w:rFonts w:ascii="Arial" w:hAnsi="Arial" w:cs="Arial"/>
          <w:b/>
          <w:sz w:val="24"/>
          <w:szCs w:val="24"/>
        </w:rPr>
        <w:t>Núcleo de Iniciación Básica Atlética (NUBA)</w:t>
      </w:r>
      <w:r w:rsidRPr="00911C46">
        <w:rPr>
          <w:rFonts w:ascii="Arial" w:hAnsi="Arial" w:cs="Arial"/>
          <w:sz w:val="24"/>
          <w:szCs w:val="24"/>
        </w:rPr>
        <w:t xml:space="preserve"> durante a tempada 202</w:t>
      </w:r>
      <w:r w:rsidR="00461629">
        <w:rPr>
          <w:rFonts w:ascii="Arial" w:hAnsi="Arial" w:cs="Arial"/>
          <w:sz w:val="24"/>
          <w:szCs w:val="24"/>
        </w:rPr>
        <w:t>1</w:t>
      </w:r>
      <w:r w:rsidRPr="00911C46">
        <w:rPr>
          <w:rFonts w:ascii="Arial" w:hAnsi="Arial" w:cs="Arial"/>
          <w:sz w:val="24"/>
          <w:szCs w:val="24"/>
        </w:rPr>
        <w:t xml:space="preserve">. </w:t>
      </w:r>
      <w:r w:rsidR="00637B64" w:rsidRPr="00911C46">
        <w:rPr>
          <w:rFonts w:ascii="Arial" w:hAnsi="Arial" w:cs="Arial"/>
          <w:sz w:val="24"/>
          <w:szCs w:val="24"/>
        </w:rPr>
        <w:t>A relación de adestradores e atletas é a seguinte:</w:t>
      </w:r>
    </w:p>
    <w:p w14:paraId="6D1DC56A" w14:textId="0BD5CEE9" w:rsidR="0058244F" w:rsidRPr="00911C46" w:rsidRDefault="0058244F" w:rsidP="0003021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46F6EBA" w14:textId="46E452A4" w:rsidR="00E93F1B" w:rsidRDefault="00E93F1B" w:rsidP="0003021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0433326" w14:textId="6D0DFCE9" w:rsidR="001336D3" w:rsidRDefault="001336D3" w:rsidP="0003021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4CAC7B1E" w14:textId="77777777" w:rsidR="001336D3" w:rsidRPr="00911C46" w:rsidRDefault="001336D3" w:rsidP="00030214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8500" w:type="dxa"/>
        <w:tblLook w:val="01E0" w:firstRow="1" w:lastRow="1" w:firstColumn="1" w:lastColumn="1" w:noHBand="0" w:noVBand="0"/>
      </w:tblPr>
      <w:tblGrid>
        <w:gridCol w:w="4815"/>
        <w:gridCol w:w="3685"/>
      </w:tblGrid>
      <w:tr w:rsidR="001336D3" w:rsidRPr="00911C46" w14:paraId="38038CB1" w14:textId="77777777" w:rsidTr="00B6636B">
        <w:trPr>
          <w:trHeight w:val="314"/>
        </w:trPr>
        <w:tc>
          <w:tcPr>
            <w:tcW w:w="4815" w:type="dxa"/>
          </w:tcPr>
          <w:p w14:paraId="2A2B6F84" w14:textId="5B256050" w:rsidR="001336D3" w:rsidRPr="00911C46" w:rsidRDefault="001336D3" w:rsidP="00B76950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Adestrador/a</w:t>
            </w:r>
            <w:r w:rsidR="00B6636B">
              <w:rPr>
                <w:rFonts w:ascii="Arial Narrow" w:hAnsi="Arial Narrow" w:cs="Arial"/>
                <w:b/>
              </w:rPr>
              <w:t xml:space="preserve"> (Con licenza na actualidade pola FGA)</w:t>
            </w:r>
          </w:p>
        </w:tc>
        <w:tc>
          <w:tcPr>
            <w:tcW w:w="3685" w:type="dxa"/>
          </w:tcPr>
          <w:p w14:paraId="5F61E61B" w14:textId="355F1246" w:rsidR="001336D3" w:rsidRPr="00911C46" w:rsidRDefault="001336D3" w:rsidP="00B76950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Titulación</w:t>
            </w:r>
            <w:r w:rsidR="00B6636B">
              <w:rPr>
                <w:rFonts w:ascii="Arial Narrow" w:hAnsi="Arial Narrow" w:cs="Arial"/>
                <w:b/>
              </w:rPr>
              <w:t>: Monitor (TD1); Adestrador de Club (TD2) ou Adestrador Nacional (TD3)</w:t>
            </w:r>
          </w:p>
        </w:tc>
      </w:tr>
      <w:tr w:rsidR="001336D3" w:rsidRPr="00911C46" w14:paraId="2D69198B" w14:textId="77777777" w:rsidTr="00B6636B">
        <w:tc>
          <w:tcPr>
            <w:tcW w:w="4815" w:type="dxa"/>
          </w:tcPr>
          <w:p w14:paraId="3AFF3AB4" w14:textId="021965F6" w:rsidR="001336D3" w:rsidRPr="004A296B" w:rsidRDefault="001336D3" w:rsidP="004A296B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hanging="55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85" w:type="dxa"/>
          </w:tcPr>
          <w:p w14:paraId="6C7BE0E2" w14:textId="77777777" w:rsidR="001336D3" w:rsidRPr="00911C46" w:rsidRDefault="001336D3" w:rsidP="008F02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336D3" w:rsidRPr="00911C46" w14:paraId="271FD20D" w14:textId="77777777" w:rsidTr="00B6636B">
        <w:tc>
          <w:tcPr>
            <w:tcW w:w="4815" w:type="dxa"/>
          </w:tcPr>
          <w:p w14:paraId="3405A1FE" w14:textId="17143E93" w:rsidR="001336D3" w:rsidRPr="004A296B" w:rsidRDefault="001336D3" w:rsidP="004A296B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hanging="55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85" w:type="dxa"/>
          </w:tcPr>
          <w:p w14:paraId="57246577" w14:textId="77777777" w:rsidR="001336D3" w:rsidRPr="00911C46" w:rsidRDefault="001336D3" w:rsidP="008F02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336D3" w:rsidRPr="00911C46" w14:paraId="48DFA1AB" w14:textId="77777777" w:rsidTr="00B6636B">
        <w:tc>
          <w:tcPr>
            <w:tcW w:w="4815" w:type="dxa"/>
          </w:tcPr>
          <w:p w14:paraId="7B3933D2" w14:textId="3B138C12" w:rsidR="001336D3" w:rsidRPr="004A296B" w:rsidRDefault="001336D3" w:rsidP="004A296B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hanging="550"/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85" w:type="dxa"/>
          </w:tcPr>
          <w:p w14:paraId="5C85F11B" w14:textId="77777777" w:rsidR="001336D3" w:rsidRPr="00911C46" w:rsidRDefault="001336D3" w:rsidP="008F02A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336D3" w:rsidRPr="00911C46" w14:paraId="771687C6" w14:textId="77777777" w:rsidTr="00B6636B">
        <w:trPr>
          <w:trHeight w:val="314"/>
        </w:trPr>
        <w:tc>
          <w:tcPr>
            <w:tcW w:w="4815" w:type="dxa"/>
          </w:tcPr>
          <w:p w14:paraId="532C05B9" w14:textId="6838FA02" w:rsidR="001336D3" w:rsidRPr="00911C46" w:rsidRDefault="001336D3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Atleta</w:t>
            </w:r>
          </w:p>
        </w:tc>
        <w:tc>
          <w:tcPr>
            <w:tcW w:w="3685" w:type="dxa"/>
          </w:tcPr>
          <w:p w14:paraId="5AE45C2D" w14:textId="13DAF548" w:rsidR="001336D3" w:rsidRPr="00911C46" w:rsidRDefault="001336D3" w:rsidP="00294F9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911C46">
              <w:rPr>
                <w:rFonts w:ascii="Arial Narrow" w:hAnsi="Arial Narrow" w:cs="Arial"/>
                <w:b/>
              </w:rPr>
              <w:t>C</w:t>
            </w:r>
            <w:r w:rsidR="00AE4BA1">
              <w:rPr>
                <w:rFonts w:ascii="Arial Narrow" w:hAnsi="Arial Narrow" w:cs="Arial"/>
                <w:b/>
              </w:rPr>
              <w:t>ampionato galego no que participou</w:t>
            </w:r>
            <w:r w:rsidR="004A296B">
              <w:rPr>
                <w:rFonts w:ascii="Arial Narrow" w:hAnsi="Arial Narrow" w:cs="Arial"/>
                <w:b/>
              </w:rPr>
              <w:t xml:space="preserve"> e data</w:t>
            </w:r>
          </w:p>
        </w:tc>
      </w:tr>
      <w:tr w:rsidR="001336D3" w:rsidRPr="00911C46" w14:paraId="1A6A2718" w14:textId="77777777" w:rsidTr="00B6636B">
        <w:tc>
          <w:tcPr>
            <w:tcW w:w="4815" w:type="dxa"/>
          </w:tcPr>
          <w:p w14:paraId="3663AA8C" w14:textId="44B787C8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284" w:hanging="142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28927AD4" w14:textId="3AF810EF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516FD623" w14:textId="77777777" w:rsidTr="00B6636B">
        <w:tc>
          <w:tcPr>
            <w:tcW w:w="4815" w:type="dxa"/>
          </w:tcPr>
          <w:p w14:paraId="756A79AA" w14:textId="69FC7C87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709"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10CA6692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21B962EB" w14:textId="77777777" w:rsidTr="00B6636B">
        <w:tc>
          <w:tcPr>
            <w:tcW w:w="4815" w:type="dxa"/>
          </w:tcPr>
          <w:p w14:paraId="5BC6FD4E" w14:textId="16422B13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67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7BF06EAD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0848DC13" w14:textId="77777777" w:rsidTr="00B6636B">
        <w:tc>
          <w:tcPr>
            <w:tcW w:w="4815" w:type="dxa"/>
          </w:tcPr>
          <w:p w14:paraId="14905E01" w14:textId="037B3E30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0172F8BA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0C2FECA2" w14:textId="77777777" w:rsidTr="00B6636B">
        <w:tc>
          <w:tcPr>
            <w:tcW w:w="4815" w:type="dxa"/>
          </w:tcPr>
          <w:p w14:paraId="6E2F7B09" w14:textId="2A0D7973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2E8FFE52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105A98AA" w14:textId="77777777" w:rsidTr="00B6636B">
        <w:tc>
          <w:tcPr>
            <w:tcW w:w="4815" w:type="dxa"/>
          </w:tcPr>
          <w:p w14:paraId="2595AF70" w14:textId="61F90B97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7A781215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1593C304" w14:textId="77777777" w:rsidTr="00B6636B">
        <w:tc>
          <w:tcPr>
            <w:tcW w:w="4815" w:type="dxa"/>
          </w:tcPr>
          <w:p w14:paraId="5B57C255" w14:textId="2A3E7F64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50C710F1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0DAF6AC2" w14:textId="77777777" w:rsidTr="00B6636B">
        <w:tc>
          <w:tcPr>
            <w:tcW w:w="4815" w:type="dxa"/>
          </w:tcPr>
          <w:p w14:paraId="60AD3FCD" w14:textId="3AA9E982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71758305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64A2B0B1" w14:textId="77777777" w:rsidTr="00B6636B">
        <w:tc>
          <w:tcPr>
            <w:tcW w:w="4815" w:type="dxa"/>
          </w:tcPr>
          <w:p w14:paraId="1D9F3B24" w14:textId="236FF353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00ACA36E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58F16E00" w14:textId="77777777" w:rsidTr="00B6636B">
        <w:tc>
          <w:tcPr>
            <w:tcW w:w="4815" w:type="dxa"/>
          </w:tcPr>
          <w:p w14:paraId="5061686A" w14:textId="18D67B7D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43EF9CD9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4F7DB785" w14:textId="77777777" w:rsidTr="00B6636B">
        <w:tc>
          <w:tcPr>
            <w:tcW w:w="4815" w:type="dxa"/>
          </w:tcPr>
          <w:p w14:paraId="4115CBA5" w14:textId="774C370F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7C324404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619096B7" w14:textId="77777777" w:rsidTr="00B6636B">
        <w:tc>
          <w:tcPr>
            <w:tcW w:w="4815" w:type="dxa"/>
          </w:tcPr>
          <w:p w14:paraId="24F6416F" w14:textId="41E933AF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16390A2E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1E749576" w14:textId="77777777" w:rsidTr="00B6636B">
        <w:tc>
          <w:tcPr>
            <w:tcW w:w="4815" w:type="dxa"/>
          </w:tcPr>
          <w:p w14:paraId="02F2E0DF" w14:textId="2A709685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3AA97E30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76ABF7DB" w14:textId="77777777" w:rsidTr="00B6636B">
        <w:tc>
          <w:tcPr>
            <w:tcW w:w="4815" w:type="dxa"/>
          </w:tcPr>
          <w:p w14:paraId="79969386" w14:textId="3C4B2CE8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20A67CB5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5E1DF2B8" w14:textId="77777777" w:rsidTr="00B6636B">
        <w:tc>
          <w:tcPr>
            <w:tcW w:w="4815" w:type="dxa"/>
          </w:tcPr>
          <w:p w14:paraId="3E507D07" w14:textId="2B0689CA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30D941BF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56B4CCB4" w14:textId="77777777" w:rsidTr="00B6636B">
        <w:tc>
          <w:tcPr>
            <w:tcW w:w="4815" w:type="dxa"/>
          </w:tcPr>
          <w:p w14:paraId="3DF5539C" w14:textId="34E0C521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07956E8D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7DD078C8" w14:textId="77777777" w:rsidTr="00B6636B">
        <w:tc>
          <w:tcPr>
            <w:tcW w:w="4815" w:type="dxa"/>
          </w:tcPr>
          <w:p w14:paraId="711DFE70" w14:textId="2DF7460D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26B701DB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2AD2CE6F" w14:textId="77777777" w:rsidTr="00B6636B">
        <w:tc>
          <w:tcPr>
            <w:tcW w:w="4815" w:type="dxa"/>
          </w:tcPr>
          <w:p w14:paraId="41B68CAA" w14:textId="02472A02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133F20EA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1336D3" w:rsidRPr="00911C46" w14:paraId="5191301E" w14:textId="77777777" w:rsidTr="00B6636B">
        <w:tc>
          <w:tcPr>
            <w:tcW w:w="4815" w:type="dxa"/>
          </w:tcPr>
          <w:p w14:paraId="744649EB" w14:textId="7F233490" w:rsidR="001336D3" w:rsidRPr="00911C46" w:rsidRDefault="001336D3" w:rsidP="00C83661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478EB528" w14:textId="77777777" w:rsidR="001336D3" w:rsidRPr="00911C46" w:rsidRDefault="001336D3" w:rsidP="00294F9C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  <w:tr w:rsidR="00442879" w:rsidRPr="00911C46" w14:paraId="1ADA95E4" w14:textId="77777777" w:rsidTr="00442879">
        <w:tc>
          <w:tcPr>
            <w:tcW w:w="4815" w:type="dxa"/>
          </w:tcPr>
          <w:p w14:paraId="39A14EFF" w14:textId="77777777" w:rsidR="00442879" w:rsidRPr="00911C46" w:rsidRDefault="00442879" w:rsidP="00442879">
            <w:pPr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567" w:hanging="578"/>
              <w:jc w:val="both"/>
              <w:rPr>
                <w:rFonts w:ascii="Rubik" w:hAnsi="Rubik" w:cs="Rubik"/>
              </w:rPr>
            </w:pPr>
          </w:p>
        </w:tc>
        <w:tc>
          <w:tcPr>
            <w:tcW w:w="3685" w:type="dxa"/>
          </w:tcPr>
          <w:p w14:paraId="7C6070F6" w14:textId="77777777" w:rsidR="00442879" w:rsidRPr="00911C46" w:rsidRDefault="00442879" w:rsidP="00442879">
            <w:pPr>
              <w:spacing w:after="0" w:line="240" w:lineRule="auto"/>
              <w:jc w:val="both"/>
              <w:rPr>
                <w:rFonts w:ascii="Rubik" w:hAnsi="Rubik" w:cs="Rubik"/>
              </w:rPr>
            </w:pPr>
          </w:p>
        </w:tc>
      </w:tr>
    </w:tbl>
    <w:p w14:paraId="5CAF745E" w14:textId="0D4DA343" w:rsidR="00A4241C" w:rsidRDefault="00A4241C" w:rsidP="0058244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E396A7F" w14:textId="35275743" w:rsidR="00442879" w:rsidRPr="007E051B" w:rsidRDefault="00442879" w:rsidP="0058244F">
      <w:pPr>
        <w:spacing w:line="360" w:lineRule="auto"/>
        <w:jc w:val="both"/>
        <w:rPr>
          <w:rFonts w:ascii="Rubik" w:eastAsia="Rubik" w:hAnsi="Rubik" w:cs="Rubik"/>
        </w:rPr>
      </w:pPr>
      <w:r w:rsidRPr="007E051B">
        <w:rPr>
          <w:rFonts w:ascii="Rubik" w:eastAsia="Rubik" w:hAnsi="Rubik" w:cs="Rubik"/>
        </w:rPr>
        <w:t>Representante técnico ante a Xunta Directiva da FGA:</w:t>
      </w:r>
    </w:p>
    <w:p w14:paraId="056CAA30" w14:textId="77777777" w:rsidR="00E93F1B" w:rsidRPr="00911C46" w:rsidRDefault="00E93F1B" w:rsidP="0058244F">
      <w:pPr>
        <w:spacing w:line="360" w:lineRule="auto"/>
        <w:jc w:val="both"/>
        <w:rPr>
          <w:rFonts w:ascii="Rubik" w:hAnsi="Rubik" w:cs="Rubik"/>
        </w:rPr>
      </w:pPr>
    </w:p>
    <w:p w14:paraId="5DA9B906" w14:textId="33CA8983" w:rsidR="00D425AB" w:rsidRPr="00911C46" w:rsidRDefault="00E93F1B" w:rsidP="0058244F">
      <w:pPr>
        <w:spacing w:line="360" w:lineRule="auto"/>
        <w:jc w:val="both"/>
        <w:rPr>
          <w:rFonts w:ascii="Rubik" w:hAnsi="Rubik" w:cs="Rubik"/>
        </w:rPr>
      </w:pPr>
      <w:proofErr w:type="spellStart"/>
      <w:r w:rsidRPr="00911C46">
        <w:rPr>
          <w:rFonts w:ascii="Rubik" w:hAnsi="Rubik" w:cs="Rubik"/>
        </w:rPr>
        <w:t>Asdo</w:t>
      </w:r>
      <w:proofErr w:type="spellEnd"/>
      <w:r w:rsidRPr="00911C46">
        <w:rPr>
          <w:rFonts w:ascii="Rubik" w:hAnsi="Rubik" w:cs="Rubik"/>
        </w:rPr>
        <w:t xml:space="preserve">: </w:t>
      </w:r>
      <w:r w:rsidR="00A4241C" w:rsidRPr="00911C46">
        <w:rPr>
          <w:rFonts w:ascii="Rubik" w:hAnsi="Rubik" w:cs="Rubik"/>
        </w:rPr>
        <w:t>Os/As presidentes/as</w:t>
      </w:r>
      <w:r w:rsidR="00082930" w:rsidRPr="00911C46">
        <w:rPr>
          <w:rFonts w:ascii="Rubik" w:hAnsi="Rubik" w:cs="Rubik"/>
        </w:rPr>
        <w:t xml:space="preserve">                                 Data: _____    de </w:t>
      </w:r>
      <w:r w:rsidR="00461629">
        <w:rPr>
          <w:rFonts w:ascii="Rubik" w:hAnsi="Rubik" w:cs="Rubik"/>
        </w:rPr>
        <w:t>abril</w:t>
      </w:r>
      <w:r w:rsidR="00082930" w:rsidRPr="00911C46">
        <w:rPr>
          <w:rFonts w:ascii="Rubik" w:hAnsi="Rubik" w:cs="Rubik"/>
        </w:rPr>
        <w:t xml:space="preserve"> de 202</w:t>
      </w:r>
      <w:r w:rsidR="00461629">
        <w:rPr>
          <w:rFonts w:ascii="Rubik" w:hAnsi="Rubik" w:cs="Rubik"/>
        </w:rPr>
        <w:t>1</w:t>
      </w:r>
    </w:p>
    <w:p w14:paraId="52D8869C" w14:textId="77777777" w:rsidR="001F54F3" w:rsidRDefault="001F54F3" w:rsidP="001F54F3">
      <w:pPr>
        <w:spacing w:after="0" w:line="240" w:lineRule="auto"/>
        <w:jc w:val="both"/>
        <w:rPr>
          <w:rFonts w:ascii="Rubik" w:hAnsi="Rubik" w:cs="Rubik"/>
        </w:rPr>
      </w:pPr>
      <w:r>
        <w:rPr>
          <w:rFonts w:ascii="Rubik" w:hAnsi="Rubik" w:cs="Rubik"/>
        </w:rPr>
        <w:t>A petición de recoñecemento do NUSA poderá facerse en calquera época da tempada pero terán prioridade, cando as actividades impliquen gasto, aqueles núcleos recoñecidos con anterioridade.</w:t>
      </w:r>
    </w:p>
    <w:sectPr w:rsidR="001F54F3" w:rsidSect="001F54F3">
      <w:headerReference w:type="default" r:id="rId9"/>
      <w:footerReference w:type="default" r:id="rId10"/>
      <w:pgSz w:w="11906" w:h="16838"/>
      <w:pgMar w:top="1134" w:right="1701" w:bottom="709" w:left="1701" w:header="0" w:footer="708" w:gutter="0"/>
      <w:pgNumType w:start="1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070B" w14:textId="77777777" w:rsidR="001442B7" w:rsidRDefault="001442B7">
      <w:pPr>
        <w:spacing w:after="0" w:line="240" w:lineRule="auto"/>
      </w:pPr>
      <w:r>
        <w:separator/>
      </w:r>
    </w:p>
  </w:endnote>
  <w:endnote w:type="continuationSeparator" w:id="0">
    <w:p w14:paraId="3CC9899C" w14:textId="77777777" w:rsidR="001442B7" w:rsidRDefault="0014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Rubik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531C" w14:textId="076C967B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  <w:ind w:left="-426"/>
    </w:pPr>
    <w:r>
      <w:rPr>
        <w:rFonts w:ascii="Rubik" w:eastAsia="Rubik" w:hAnsi="Rubik" w:cs="Rubik"/>
        <w:b/>
        <w:color w:val="000000"/>
      </w:rPr>
      <w:t>PLAN GALEGO DE TECNIFICACIÓN ATLÉTICA 202</w:t>
    </w:r>
    <w:r w:rsidR="00903AA8">
      <w:rPr>
        <w:rFonts w:ascii="Rubik" w:eastAsia="Rubik" w:hAnsi="Rubik" w:cs="Rubik"/>
        <w:b/>
        <w:color w:val="000000"/>
      </w:rPr>
      <w:t>1</w:t>
    </w:r>
    <w:r>
      <w:rPr>
        <w:rFonts w:ascii="Rubik" w:eastAsia="Rubik" w:hAnsi="Rubik" w:cs="Rubik"/>
        <w:b/>
        <w:color w:val="000000"/>
      </w:rPr>
      <w:t xml:space="preserve">                                              Páxina </w:t>
    </w:r>
    <w:r w:rsidRPr="00BB68BE">
      <w:rPr>
        <w:rFonts w:ascii="Rubik" w:hAnsi="Rubik" w:cs="Rubik"/>
        <w:b/>
        <w:bCs/>
      </w:rPr>
      <w:fldChar w:fldCharType="begin"/>
    </w:r>
    <w:r w:rsidRPr="00BB68BE">
      <w:rPr>
        <w:rFonts w:ascii="Rubik" w:hAnsi="Rubik" w:cs="Rubik"/>
        <w:b/>
        <w:bCs/>
      </w:rPr>
      <w:instrText xml:space="preserve"> PAGE </w:instrText>
    </w:r>
    <w:r w:rsidRPr="00BB68BE">
      <w:rPr>
        <w:rFonts w:ascii="Rubik" w:hAnsi="Rubik" w:cs="Rubik"/>
        <w:b/>
        <w:bCs/>
      </w:rPr>
      <w:fldChar w:fldCharType="separate"/>
    </w:r>
    <w:r w:rsidRPr="00BB68BE">
      <w:rPr>
        <w:rFonts w:ascii="Rubik" w:hAnsi="Rubik" w:cs="Rubik"/>
        <w:b/>
        <w:bCs/>
      </w:rPr>
      <w:t>10</w:t>
    </w:r>
    <w:r w:rsidRPr="00BB68BE">
      <w:rPr>
        <w:rFonts w:ascii="Rubik" w:hAnsi="Rubik" w:cs="Rubik"/>
        <w:b/>
        <w:bCs/>
      </w:rPr>
      <w:fldChar w:fldCharType="end"/>
    </w:r>
    <w:r w:rsidRPr="00BB68BE">
      <w:rPr>
        <w:rFonts w:ascii="Rubik" w:eastAsia="Rubik" w:hAnsi="Rubik" w:cs="Rubik"/>
        <w:b/>
        <w:color w:val="000000"/>
      </w:rPr>
      <w:t xml:space="preserve"> </w:t>
    </w:r>
  </w:p>
  <w:p w14:paraId="73654870" w14:textId="77777777" w:rsidR="00442879" w:rsidRDefault="00442879">
    <w:pPr>
      <w:widowControl/>
      <w:shd w:val="clear" w:color="auto" w:fill="FFFFFF"/>
      <w:tabs>
        <w:tab w:val="center" w:pos="4252"/>
        <w:tab w:val="right" w:pos="8504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B846" w14:textId="77777777" w:rsidR="001442B7" w:rsidRDefault="001442B7">
      <w:pPr>
        <w:spacing w:after="0" w:line="240" w:lineRule="auto"/>
      </w:pPr>
      <w:r>
        <w:separator/>
      </w:r>
    </w:p>
  </w:footnote>
  <w:footnote w:type="continuationSeparator" w:id="0">
    <w:p w14:paraId="3D10D736" w14:textId="77777777" w:rsidR="001442B7" w:rsidRDefault="0014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E4A" w14:textId="77777777" w:rsidR="00442879" w:rsidRDefault="00442879">
    <w:pPr>
      <w:widowControl/>
      <w:shd w:val="clear" w:color="auto" w:fill="FFFFFF"/>
      <w:tabs>
        <w:tab w:val="right" w:pos="10206"/>
      </w:tabs>
      <w:spacing w:after="0" w:line="100" w:lineRule="atLeast"/>
      <w:ind w:left="-1701" w:righ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(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F24DFCA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FD0EB91E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⮚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25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45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85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05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45" w:hanging="360"/>
      </w:pPr>
      <w:rPr>
        <w:rFonts w:ascii="Noto Sans Symbols" w:hAnsi="Noto Sans Symbols" w:cs="Noto Sans Symbol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7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1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3" w15:restartNumberingAfterBreak="0">
    <w:nsid w:val="00000019"/>
    <w:multiLevelType w:val="multilevel"/>
    <w:tmpl w:val="B6DE1B8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5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6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7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⮚"/>
      <w:lvlJc w:val="left"/>
      <w:pPr>
        <w:tabs>
          <w:tab w:val="num" w:pos="0"/>
        </w:tabs>
        <w:ind w:left="1919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9" w15:restartNumberingAfterBreak="0">
    <w:nsid w:val="0000001F"/>
    <w:multiLevelType w:val="multilevel"/>
    <w:tmpl w:val="22CAFA74"/>
    <w:name w:val="WWNum31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0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●"/>
      <w:lvlJc w:val="left"/>
      <w:pPr>
        <w:tabs>
          <w:tab w:val="num" w:pos="0"/>
        </w:tabs>
        <w:ind w:left="1724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164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24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Noto Sans Symbols" w:hAnsi="Noto Sans Symbols" w:cs="Noto Sans Symbols"/>
      </w:rPr>
    </w:lvl>
  </w:abstractNum>
  <w:abstractNum w:abstractNumId="31" w15:restartNumberingAfterBreak="0">
    <w:nsid w:val="00000021"/>
    <w:multiLevelType w:val="multilevel"/>
    <w:tmpl w:val="00000021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180"/>
      </w:pPr>
      <w:rPr>
        <w:rFonts w:ascii="Noto Sans Symbols" w:hAnsi="Noto Sans Symbols" w:cs="Noto Sans Symbol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000000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Num3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34" w15:restartNumberingAfterBreak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46674D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62606E5"/>
    <w:multiLevelType w:val="hybridMultilevel"/>
    <w:tmpl w:val="5B789E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51184"/>
    <w:multiLevelType w:val="multilevel"/>
    <w:tmpl w:val="44B64A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F8935F0"/>
    <w:multiLevelType w:val="multilevel"/>
    <w:tmpl w:val="E1B8044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F985D1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231118D"/>
    <w:multiLevelType w:val="hybridMultilevel"/>
    <w:tmpl w:val="5B0084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C57F5A"/>
    <w:multiLevelType w:val="hybridMultilevel"/>
    <w:tmpl w:val="E3C6B14A"/>
    <w:lvl w:ilvl="0" w:tplc="D2662A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B43AB2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C94320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17013F5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45" w15:restartNumberingAfterBreak="0">
    <w:nsid w:val="18B35061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1C17637E"/>
    <w:multiLevelType w:val="hybridMultilevel"/>
    <w:tmpl w:val="43AEF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812731"/>
    <w:multiLevelType w:val="hybridMultilevel"/>
    <w:tmpl w:val="532AD16C"/>
    <w:lvl w:ilvl="0" w:tplc="9A16A74A">
      <w:start w:val="1"/>
      <w:numFmt w:val="decimal"/>
      <w:lvlText w:val="%1."/>
      <w:lvlJc w:val="left"/>
      <w:pPr>
        <w:ind w:left="1080" w:hanging="360"/>
      </w:pPr>
      <w:rPr>
        <w:rFonts w:ascii="Rubik" w:hAnsi="Rubik" w:cs="Rubik" w:hint="default"/>
        <w:b w:val="0"/>
        <w:b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36919B0"/>
    <w:multiLevelType w:val="hybridMultilevel"/>
    <w:tmpl w:val="929602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3A5A84"/>
    <w:multiLevelType w:val="hybridMultilevel"/>
    <w:tmpl w:val="6F98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0664EC"/>
    <w:multiLevelType w:val="hybridMultilevel"/>
    <w:tmpl w:val="189EE2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11731A"/>
    <w:multiLevelType w:val="hybridMultilevel"/>
    <w:tmpl w:val="2048CF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0667B71"/>
    <w:multiLevelType w:val="hybridMultilevel"/>
    <w:tmpl w:val="8A36A550"/>
    <w:lvl w:ilvl="0" w:tplc="64B26B7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F358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517C3937"/>
    <w:multiLevelType w:val="hybridMultilevel"/>
    <w:tmpl w:val="6136B8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91FF9"/>
    <w:multiLevelType w:val="hybridMultilevel"/>
    <w:tmpl w:val="77940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6E0AF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9A274C5"/>
    <w:multiLevelType w:val="hybridMultilevel"/>
    <w:tmpl w:val="B68A5076"/>
    <w:lvl w:ilvl="0" w:tplc="2198316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8C36D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59" w15:restartNumberingAfterBreak="0">
    <w:nsid w:val="63063BB2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9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60" w15:restartNumberingAfterBreak="0">
    <w:nsid w:val="674F168D"/>
    <w:multiLevelType w:val="hybridMultilevel"/>
    <w:tmpl w:val="9014D7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46"/>
  </w:num>
  <w:num w:numId="26">
    <w:abstractNumId w:val="49"/>
  </w:num>
  <w:num w:numId="27">
    <w:abstractNumId w:val="47"/>
  </w:num>
  <w:num w:numId="28">
    <w:abstractNumId w:val="42"/>
  </w:num>
  <w:num w:numId="29">
    <w:abstractNumId w:val="51"/>
  </w:num>
  <w:num w:numId="30">
    <w:abstractNumId w:val="39"/>
  </w:num>
  <w:num w:numId="31">
    <w:abstractNumId w:val="38"/>
  </w:num>
  <w:num w:numId="32">
    <w:abstractNumId w:val="37"/>
  </w:num>
  <w:num w:numId="33">
    <w:abstractNumId w:val="55"/>
  </w:num>
  <w:num w:numId="34">
    <w:abstractNumId w:val="54"/>
  </w:num>
  <w:num w:numId="35">
    <w:abstractNumId w:val="50"/>
  </w:num>
  <w:num w:numId="36">
    <w:abstractNumId w:val="45"/>
  </w:num>
  <w:num w:numId="37">
    <w:abstractNumId w:val="43"/>
  </w:num>
  <w:num w:numId="38">
    <w:abstractNumId w:val="36"/>
  </w:num>
  <w:num w:numId="39">
    <w:abstractNumId w:val="60"/>
  </w:num>
  <w:num w:numId="40">
    <w:abstractNumId w:val="53"/>
  </w:num>
  <w:num w:numId="41">
    <w:abstractNumId w:val="52"/>
  </w:num>
  <w:num w:numId="42">
    <w:abstractNumId w:val="57"/>
  </w:num>
  <w:num w:numId="43">
    <w:abstractNumId w:val="44"/>
  </w:num>
  <w:num w:numId="44">
    <w:abstractNumId w:val="48"/>
  </w:num>
  <w:num w:numId="45">
    <w:abstractNumId w:val="59"/>
  </w:num>
  <w:num w:numId="46">
    <w:abstractNumId w:val="58"/>
  </w:num>
  <w:num w:numId="47">
    <w:abstractNumId w:val="56"/>
  </w:num>
  <w:num w:numId="48">
    <w:abstractNumId w:val="40"/>
  </w:num>
  <w:num w:numId="49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3"/>
    <w:rsid w:val="000072B3"/>
    <w:rsid w:val="000112A3"/>
    <w:rsid w:val="00024082"/>
    <w:rsid w:val="000264F9"/>
    <w:rsid w:val="00030214"/>
    <w:rsid w:val="0003049A"/>
    <w:rsid w:val="000321EF"/>
    <w:rsid w:val="00044EC5"/>
    <w:rsid w:val="0004726B"/>
    <w:rsid w:val="00050EC3"/>
    <w:rsid w:val="000515C4"/>
    <w:rsid w:val="000521AF"/>
    <w:rsid w:val="00060A41"/>
    <w:rsid w:val="0006192A"/>
    <w:rsid w:val="00082930"/>
    <w:rsid w:val="00097624"/>
    <w:rsid w:val="000978E4"/>
    <w:rsid w:val="000A17D7"/>
    <w:rsid w:val="000A5A04"/>
    <w:rsid w:val="000B621A"/>
    <w:rsid w:val="000C33BA"/>
    <w:rsid w:val="000C6051"/>
    <w:rsid w:val="000D0930"/>
    <w:rsid w:val="000D195B"/>
    <w:rsid w:val="000D25C9"/>
    <w:rsid w:val="000D2A0E"/>
    <w:rsid w:val="000D63B0"/>
    <w:rsid w:val="000D79BE"/>
    <w:rsid w:val="000E1419"/>
    <w:rsid w:val="000E1E33"/>
    <w:rsid w:val="000E2985"/>
    <w:rsid w:val="000E504E"/>
    <w:rsid w:val="000E5440"/>
    <w:rsid w:val="000F423C"/>
    <w:rsid w:val="000F7348"/>
    <w:rsid w:val="00104FDB"/>
    <w:rsid w:val="001106F4"/>
    <w:rsid w:val="00114481"/>
    <w:rsid w:val="00115232"/>
    <w:rsid w:val="00123342"/>
    <w:rsid w:val="00126840"/>
    <w:rsid w:val="00127849"/>
    <w:rsid w:val="00130970"/>
    <w:rsid w:val="001310EA"/>
    <w:rsid w:val="00131A16"/>
    <w:rsid w:val="001336D3"/>
    <w:rsid w:val="00133CEB"/>
    <w:rsid w:val="00134207"/>
    <w:rsid w:val="00140687"/>
    <w:rsid w:val="00141337"/>
    <w:rsid w:val="00142856"/>
    <w:rsid w:val="001442B7"/>
    <w:rsid w:val="001573C0"/>
    <w:rsid w:val="00160BBD"/>
    <w:rsid w:val="00166298"/>
    <w:rsid w:val="00177B71"/>
    <w:rsid w:val="0018034C"/>
    <w:rsid w:val="001813C0"/>
    <w:rsid w:val="001827C2"/>
    <w:rsid w:val="00192901"/>
    <w:rsid w:val="00197E9A"/>
    <w:rsid w:val="001A03BC"/>
    <w:rsid w:val="001A4713"/>
    <w:rsid w:val="001A53A8"/>
    <w:rsid w:val="001B24AE"/>
    <w:rsid w:val="001B4750"/>
    <w:rsid w:val="001B477C"/>
    <w:rsid w:val="001B7831"/>
    <w:rsid w:val="001C671F"/>
    <w:rsid w:val="001C6D37"/>
    <w:rsid w:val="001C70C0"/>
    <w:rsid w:val="001D72FC"/>
    <w:rsid w:val="001D76B0"/>
    <w:rsid w:val="001E20EA"/>
    <w:rsid w:val="001E63A1"/>
    <w:rsid w:val="001F20D9"/>
    <w:rsid w:val="001F54F3"/>
    <w:rsid w:val="001F6834"/>
    <w:rsid w:val="001F75A2"/>
    <w:rsid w:val="00203186"/>
    <w:rsid w:val="0021320B"/>
    <w:rsid w:val="00216144"/>
    <w:rsid w:val="002179D0"/>
    <w:rsid w:val="0022247A"/>
    <w:rsid w:val="002225F4"/>
    <w:rsid w:val="002262FD"/>
    <w:rsid w:val="00226FF2"/>
    <w:rsid w:val="00234D5A"/>
    <w:rsid w:val="0023583B"/>
    <w:rsid w:val="00236752"/>
    <w:rsid w:val="00244C35"/>
    <w:rsid w:val="00252A83"/>
    <w:rsid w:val="00254313"/>
    <w:rsid w:val="00255316"/>
    <w:rsid w:val="00273D27"/>
    <w:rsid w:val="00280346"/>
    <w:rsid w:val="002814AA"/>
    <w:rsid w:val="0028627A"/>
    <w:rsid w:val="00291307"/>
    <w:rsid w:val="002934FC"/>
    <w:rsid w:val="00294F9C"/>
    <w:rsid w:val="00296370"/>
    <w:rsid w:val="00296E01"/>
    <w:rsid w:val="002B1388"/>
    <w:rsid w:val="002C3C84"/>
    <w:rsid w:val="002D3F49"/>
    <w:rsid w:val="002D5721"/>
    <w:rsid w:val="002F0721"/>
    <w:rsid w:val="002F3473"/>
    <w:rsid w:val="00300A05"/>
    <w:rsid w:val="00300DA3"/>
    <w:rsid w:val="00301FA9"/>
    <w:rsid w:val="0030494A"/>
    <w:rsid w:val="0030544D"/>
    <w:rsid w:val="00314BFB"/>
    <w:rsid w:val="003205CF"/>
    <w:rsid w:val="0032256E"/>
    <w:rsid w:val="00326AE9"/>
    <w:rsid w:val="00341D73"/>
    <w:rsid w:val="00342BA8"/>
    <w:rsid w:val="00346633"/>
    <w:rsid w:val="003563A4"/>
    <w:rsid w:val="0035652D"/>
    <w:rsid w:val="00356590"/>
    <w:rsid w:val="00361629"/>
    <w:rsid w:val="00367C1E"/>
    <w:rsid w:val="00370B76"/>
    <w:rsid w:val="00373727"/>
    <w:rsid w:val="003752B1"/>
    <w:rsid w:val="00383D24"/>
    <w:rsid w:val="0038755D"/>
    <w:rsid w:val="003B0346"/>
    <w:rsid w:val="003B1253"/>
    <w:rsid w:val="003C1E39"/>
    <w:rsid w:val="003C25E7"/>
    <w:rsid w:val="003C36B0"/>
    <w:rsid w:val="003C47B2"/>
    <w:rsid w:val="003C4F98"/>
    <w:rsid w:val="003C6C7A"/>
    <w:rsid w:val="003D179E"/>
    <w:rsid w:val="003D2C13"/>
    <w:rsid w:val="003D38F6"/>
    <w:rsid w:val="003E2EC5"/>
    <w:rsid w:val="003E3298"/>
    <w:rsid w:val="003E71BB"/>
    <w:rsid w:val="003F3FCC"/>
    <w:rsid w:val="003F5AB7"/>
    <w:rsid w:val="00404BB9"/>
    <w:rsid w:val="00410108"/>
    <w:rsid w:val="0041279B"/>
    <w:rsid w:val="004160A4"/>
    <w:rsid w:val="00416B43"/>
    <w:rsid w:val="004204FD"/>
    <w:rsid w:val="00420513"/>
    <w:rsid w:val="004235C2"/>
    <w:rsid w:val="00427916"/>
    <w:rsid w:val="004331AB"/>
    <w:rsid w:val="00433639"/>
    <w:rsid w:val="0043773E"/>
    <w:rsid w:val="00440E57"/>
    <w:rsid w:val="00442879"/>
    <w:rsid w:val="00447C19"/>
    <w:rsid w:val="00452A83"/>
    <w:rsid w:val="00457EA9"/>
    <w:rsid w:val="00461629"/>
    <w:rsid w:val="004650B1"/>
    <w:rsid w:val="00471C6C"/>
    <w:rsid w:val="0047275C"/>
    <w:rsid w:val="00481276"/>
    <w:rsid w:val="004836BA"/>
    <w:rsid w:val="00485834"/>
    <w:rsid w:val="00485FE7"/>
    <w:rsid w:val="00490C2C"/>
    <w:rsid w:val="004915C3"/>
    <w:rsid w:val="00493A32"/>
    <w:rsid w:val="00496D75"/>
    <w:rsid w:val="004A296B"/>
    <w:rsid w:val="004A41FB"/>
    <w:rsid w:val="004A5BED"/>
    <w:rsid w:val="004C3811"/>
    <w:rsid w:val="004C6BCF"/>
    <w:rsid w:val="004D7A13"/>
    <w:rsid w:val="004E1A39"/>
    <w:rsid w:val="00501193"/>
    <w:rsid w:val="00501221"/>
    <w:rsid w:val="005028F3"/>
    <w:rsid w:val="00507581"/>
    <w:rsid w:val="00510493"/>
    <w:rsid w:val="005225FE"/>
    <w:rsid w:val="00522A48"/>
    <w:rsid w:val="0053221E"/>
    <w:rsid w:val="005332A4"/>
    <w:rsid w:val="00542294"/>
    <w:rsid w:val="00543222"/>
    <w:rsid w:val="005441AA"/>
    <w:rsid w:val="005515EE"/>
    <w:rsid w:val="005618FD"/>
    <w:rsid w:val="00561BB9"/>
    <w:rsid w:val="0057219E"/>
    <w:rsid w:val="0058244F"/>
    <w:rsid w:val="00585C87"/>
    <w:rsid w:val="00592A73"/>
    <w:rsid w:val="005A0C8E"/>
    <w:rsid w:val="005A2509"/>
    <w:rsid w:val="005A682E"/>
    <w:rsid w:val="005B3A38"/>
    <w:rsid w:val="005B6262"/>
    <w:rsid w:val="005C773A"/>
    <w:rsid w:val="005E0A2C"/>
    <w:rsid w:val="005E1CE9"/>
    <w:rsid w:val="005E562E"/>
    <w:rsid w:val="005E7527"/>
    <w:rsid w:val="005F142C"/>
    <w:rsid w:val="005F4538"/>
    <w:rsid w:val="005F64FE"/>
    <w:rsid w:val="00611033"/>
    <w:rsid w:val="0062153B"/>
    <w:rsid w:val="00637B64"/>
    <w:rsid w:val="00637FCE"/>
    <w:rsid w:val="00641CB4"/>
    <w:rsid w:val="00643E77"/>
    <w:rsid w:val="00644071"/>
    <w:rsid w:val="006505FE"/>
    <w:rsid w:val="006508D2"/>
    <w:rsid w:val="00651E1E"/>
    <w:rsid w:val="00652977"/>
    <w:rsid w:val="00653901"/>
    <w:rsid w:val="00653CC8"/>
    <w:rsid w:val="00665B34"/>
    <w:rsid w:val="00670044"/>
    <w:rsid w:val="00672FE9"/>
    <w:rsid w:val="00680140"/>
    <w:rsid w:val="00683B28"/>
    <w:rsid w:val="00684517"/>
    <w:rsid w:val="006A5907"/>
    <w:rsid w:val="006E449C"/>
    <w:rsid w:val="006E4BD9"/>
    <w:rsid w:val="006E7F7C"/>
    <w:rsid w:val="006F036E"/>
    <w:rsid w:val="006F1D76"/>
    <w:rsid w:val="006F7C25"/>
    <w:rsid w:val="007004ED"/>
    <w:rsid w:val="007016E4"/>
    <w:rsid w:val="007047A9"/>
    <w:rsid w:val="007139EC"/>
    <w:rsid w:val="0071538D"/>
    <w:rsid w:val="00715704"/>
    <w:rsid w:val="00720885"/>
    <w:rsid w:val="007273AB"/>
    <w:rsid w:val="00733D60"/>
    <w:rsid w:val="007472C9"/>
    <w:rsid w:val="00757B3E"/>
    <w:rsid w:val="007601F6"/>
    <w:rsid w:val="00772437"/>
    <w:rsid w:val="007725EF"/>
    <w:rsid w:val="00773D0E"/>
    <w:rsid w:val="007763C7"/>
    <w:rsid w:val="00776BA2"/>
    <w:rsid w:val="007852A1"/>
    <w:rsid w:val="007910D2"/>
    <w:rsid w:val="00796DA1"/>
    <w:rsid w:val="007A29AD"/>
    <w:rsid w:val="007A5E46"/>
    <w:rsid w:val="007A5E56"/>
    <w:rsid w:val="007B0A81"/>
    <w:rsid w:val="007C0A4C"/>
    <w:rsid w:val="007C29C0"/>
    <w:rsid w:val="007C6786"/>
    <w:rsid w:val="007D11D8"/>
    <w:rsid w:val="007D34A3"/>
    <w:rsid w:val="007D653A"/>
    <w:rsid w:val="007E022C"/>
    <w:rsid w:val="007E051B"/>
    <w:rsid w:val="007E4C1A"/>
    <w:rsid w:val="007E559F"/>
    <w:rsid w:val="007F4360"/>
    <w:rsid w:val="007F4C73"/>
    <w:rsid w:val="007F7AF8"/>
    <w:rsid w:val="00802406"/>
    <w:rsid w:val="00802F21"/>
    <w:rsid w:val="00815546"/>
    <w:rsid w:val="0081584B"/>
    <w:rsid w:val="008244D2"/>
    <w:rsid w:val="00836E02"/>
    <w:rsid w:val="008379A7"/>
    <w:rsid w:val="00840C47"/>
    <w:rsid w:val="00844F54"/>
    <w:rsid w:val="00857296"/>
    <w:rsid w:val="008640A4"/>
    <w:rsid w:val="008655AA"/>
    <w:rsid w:val="008670A6"/>
    <w:rsid w:val="008713BF"/>
    <w:rsid w:val="0087380B"/>
    <w:rsid w:val="008739CD"/>
    <w:rsid w:val="00873D91"/>
    <w:rsid w:val="008756EE"/>
    <w:rsid w:val="008800D0"/>
    <w:rsid w:val="00880DDD"/>
    <w:rsid w:val="008820BD"/>
    <w:rsid w:val="00890380"/>
    <w:rsid w:val="00893EF3"/>
    <w:rsid w:val="00897279"/>
    <w:rsid w:val="008A27A3"/>
    <w:rsid w:val="008A5058"/>
    <w:rsid w:val="008A5B13"/>
    <w:rsid w:val="008A6DDD"/>
    <w:rsid w:val="008A6E6A"/>
    <w:rsid w:val="008A7A97"/>
    <w:rsid w:val="008A7F43"/>
    <w:rsid w:val="008B1EF5"/>
    <w:rsid w:val="008C4F60"/>
    <w:rsid w:val="008D3862"/>
    <w:rsid w:val="008D3F4B"/>
    <w:rsid w:val="008D79CE"/>
    <w:rsid w:val="008F02A9"/>
    <w:rsid w:val="008F3FE1"/>
    <w:rsid w:val="008F7229"/>
    <w:rsid w:val="00900AB3"/>
    <w:rsid w:val="00903AA8"/>
    <w:rsid w:val="00903F62"/>
    <w:rsid w:val="0090475D"/>
    <w:rsid w:val="009068B8"/>
    <w:rsid w:val="00911A65"/>
    <w:rsid w:val="00911C46"/>
    <w:rsid w:val="00921EDA"/>
    <w:rsid w:val="00926CB2"/>
    <w:rsid w:val="009305B7"/>
    <w:rsid w:val="009453C8"/>
    <w:rsid w:val="00945749"/>
    <w:rsid w:val="009467D0"/>
    <w:rsid w:val="009523DD"/>
    <w:rsid w:val="00960F12"/>
    <w:rsid w:val="009625B0"/>
    <w:rsid w:val="00967F8C"/>
    <w:rsid w:val="00973019"/>
    <w:rsid w:val="00977D07"/>
    <w:rsid w:val="00985F6D"/>
    <w:rsid w:val="0099180D"/>
    <w:rsid w:val="00992C3B"/>
    <w:rsid w:val="0099507D"/>
    <w:rsid w:val="009A1D30"/>
    <w:rsid w:val="009B4EE8"/>
    <w:rsid w:val="009B5460"/>
    <w:rsid w:val="009B6F03"/>
    <w:rsid w:val="009D2BC9"/>
    <w:rsid w:val="009D31C0"/>
    <w:rsid w:val="009D3400"/>
    <w:rsid w:val="009D618C"/>
    <w:rsid w:val="009E0BA8"/>
    <w:rsid w:val="009E46CA"/>
    <w:rsid w:val="009E5CDA"/>
    <w:rsid w:val="00A02760"/>
    <w:rsid w:val="00A03C22"/>
    <w:rsid w:val="00A159E8"/>
    <w:rsid w:val="00A16AF5"/>
    <w:rsid w:val="00A23069"/>
    <w:rsid w:val="00A240EC"/>
    <w:rsid w:val="00A26D47"/>
    <w:rsid w:val="00A36298"/>
    <w:rsid w:val="00A36601"/>
    <w:rsid w:val="00A373F6"/>
    <w:rsid w:val="00A4241C"/>
    <w:rsid w:val="00A4635C"/>
    <w:rsid w:val="00A557AB"/>
    <w:rsid w:val="00A57101"/>
    <w:rsid w:val="00A63B48"/>
    <w:rsid w:val="00A807E1"/>
    <w:rsid w:val="00A81364"/>
    <w:rsid w:val="00A85B35"/>
    <w:rsid w:val="00A863A8"/>
    <w:rsid w:val="00AA4A20"/>
    <w:rsid w:val="00AB2F40"/>
    <w:rsid w:val="00AC11E3"/>
    <w:rsid w:val="00AC381C"/>
    <w:rsid w:val="00AD1730"/>
    <w:rsid w:val="00AE3FFF"/>
    <w:rsid w:val="00AE4BA1"/>
    <w:rsid w:val="00AE7EB2"/>
    <w:rsid w:val="00AF2767"/>
    <w:rsid w:val="00AF35B1"/>
    <w:rsid w:val="00AF77E8"/>
    <w:rsid w:val="00B04D40"/>
    <w:rsid w:val="00B11DBC"/>
    <w:rsid w:val="00B176E7"/>
    <w:rsid w:val="00B17CA0"/>
    <w:rsid w:val="00B259E9"/>
    <w:rsid w:val="00B26350"/>
    <w:rsid w:val="00B325EC"/>
    <w:rsid w:val="00B41AB2"/>
    <w:rsid w:val="00B47F88"/>
    <w:rsid w:val="00B55BD9"/>
    <w:rsid w:val="00B568E4"/>
    <w:rsid w:val="00B60156"/>
    <w:rsid w:val="00B63E6C"/>
    <w:rsid w:val="00B6636B"/>
    <w:rsid w:val="00B6636C"/>
    <w:rsid w:val="00B7462E"/>
    <w:rsid w:val="00B75D54"/>
    <w:rsid w:val="00B76950"/>
    <w:rsid w:val="00B77ABD"/>
    <w:rsid w:val="00B84C5B"/>
    <w:rsid w:val="00B91952"/>
    <w:rsid w:val="00B91A2E"/>
    <w:rsid w:val="00B9751B"/>
    <w:rsid w:val="00BA7FD5"/>
    <w:rsid w:val="00BB13FA"/>
    <w:rsid w:val="00BB20AF"/>
    <w:rsid w:val="00BB5A16"/>
    <w:rsid w:val="00BB68BE"/>
    <w:rsid w:val="00BB7692"/>
    <w:rsid w:val="00BB7885"/>
    <w:rsid w:val="00BC3139"/>
    <w:rsid w:val="00BC4555"/>
    <w:rsid w:val="00BC73A2"/>
    <w:rsid w:val="00BD4924"/>
    <w:rsid w:val="00BD4AA1"/>
    <w:rsid w:val="00BD5F3F"/>
    <w:rsid w:val="00BD6F10"/>
    <w:rsid w:val="00BE1735"/>
    <w:rsid w:val="00BF0243"/>
    <w:rsid w:val="00BF52A0"/>
    <w:rsid w:val="00C00F55"/>
    <w:rsid w:val="00C02D92"/>
    <w:rsid w:val="00C058CA"/>
    <w:rsid w:val="00C0636A"/>
    <w:rsid w:val="00C2248A"/>
    <w:rsid w:val="00C23DEC"/>
    <w:rsid w:val="00C33456"/>
    <w:rsid w:val="00C55851"/>
    <w:rsid w:val="00C63155"/>
    <w:rsid w:val="00C63589"/>
    <w:rsid w:val="00C644F6"/>
    <w:rsid w:val="00C64B72"/>
    <w:rsid w:val="00C737A1"/>
    <w:rsid w:val="00C75944"/>
    <w:rsid w:val="00C77449"/>
    <w:rsid w:val="00C77A44"/>
    <w:rsid w:val="00C77B57"/>
    <w:rsid w:val="00C819E0"/>
    <w:rsid w:val="00C83661"/>
    <w:rsid w:val="00C857CE"/>
    <w:rsid w:val="00C85D56"/>
    <w:rsid w:val="00C92B2C"/>
    <w:rsid w:val="00C93D30"/>
    <w:rsid w:val="00CB3377"/>
    <w:rsid w:val="00CB7688"/>
    <w:rsid w:val="00CC1CB0"/>
    <w:rsid w:val="00CC21BF"/>
    <w:rsid w:val="00CC40F0"/>
    <w:rsid w:val="00CC7D34"/>
    <w:rsid w:val="00CE06F4"/>
    <w:rsid w:val="00CE2C8C"/>
    <w:rsid w:val="00CE4098"/>
    <w:rsid w:val="00CE6417"/>
    <w:rsid w:val="00CE6ADE"/>
    <w:rsid w:val="00CF2255"/>
    <w:rsid w:val="00CF3DBC"/>
    <w:rsid w:val="00D009AB"/>
    <w:rsid w:val="00D242A7"/>
    <w:rsid w:val="00D24BB1"/>
    <w:rsid w:val="00D3197B"/>
    <w:rsid w:val="00D32FD6"/>
    <w:rsid w:val="00D3385B"/>
    <w:rsid w:val="00D34729"/>
    <w:rsid w:val="00D40A80"/>
    <w:rsid w:val="00D425AB"/>
    <w:rsid w:val="00D51ECA"/>
    <w:rsid w:val="00D578CC"/>
    <w:rsid w:val="00D702B6"/>
    <w:rsid w:val="00D75450"/>
    <w:rsid w:val="00D76FC3"/>
    <w:rsid w:val="00D779FD"/>
    <w:rsid w:val="00D82002"/>
    <w:rsid w:val="00D87793"/>
    <w:rsid w:val="00D92946"/>
    <w:rsid w:val="00DA5FCE"/>
    <w:rsid w:val="00DB21DD"/>
    <w:rsid w:val="00DB67F2"/>
    <w:rsid w:val="00DB6B65"/>
    <w:rsid w:val="00DB7507"/>
    <w:rsid w:val="00DC1591"/>
    <w:rsid w:val="00DD298A"/>
    <w:rsid w:val="00DE05E8"/>
    <w:rsid w:val="00DE6F38"/>
    <w:rsid w:val="00DE7493"/>
    <w:rsid w:val="00DF0167"/>
    <w:rsid w:val="00DF1007"/>
    <w:rsid w:val="00DF4BCA"/>
    <w:rsid w:val="00E0028F"/>
    <w:rsid w:val="00E01C0D"/>
    <w:rsid w:val="00E03B4A"/>
    <w:rsid w:val="00E1200A"/>
    <w:rsid w:val="00E12FA1"/>
    <w:rsid w:val="00E14666"/>
    <w:rsid w:val="00E16FC2"/>
    <w:rsid w:val="00E273EE"/>
    <w:rsid w:val="00E34F97"/>
    <w:rsid w:val="00E355C2"/>
    <w:rsid w:val="00E36E9D"/>
    <w:rsid w:val="00E449D2"/>
    <w:rsid w:val="00E50C0C"/>
    <w:rsid w:val="00E567CB"/>
    <w:rsid w:val="00E655E6"/>
    <w:rsid w:val="00E65684"/>
    <w:rsid w:val="00E679FE"/>
    <w:rsid w:val="00E71F5D"/>
    <w:rsid w:val="00E82644"/>
    <w:rsid w:val="00E86773"/>
    <w:rsid w:val="00E90327"/>
    <w:rsid w:val="00E93F1B"/>
    <w:rsid w:val="00E969AB"/>
    <w:rsid w:val="00EA04D1"/>
    <w:rsid w:val="00EA3679"/>
    <w:rsid w:val="00EB48C2"/>
    <w:rsid w:val="00EB64C1"/>
    <w:rsid w:val="00EC78D9"/>
    <w:rsid w:val="00ED4C83"/>
    <w:rsid w:val="00EE01FD"/>
    <w:rsid w:val="00EE1A23"/>
    <w:rsid w:val="00EE2D1C"/>
    <w:rsid w:val="00F00169"/>
    <w:rsid w:val="00F001E1"/>
    <w:rsid w:val="00F13BD8"/>
    <w:rsid w:val="00F144BB"/>
    <w:rsid w:val="00F17DD1"/>
    <w:rsid w:val="00F21E56"/>
    <w:rsid w:val="00F3715F"/>
    <w:rsid w:val="00F37F28"/>
    <w:rsid w:val="00F44E5A"/>
    <w:rsid w:val="00F51655"/>
    <w:rsid w:val="00F517D1"/>
    <w:rsid w:val="00F525FD"/>
    <w:rsid w:val="00F52918"/>
    <w:rsid w:val="00F52DCE"/>
    <w:rsid w:val="00F550AD"/>
    <w:rsid w:val="00F704E2"/>
    <w:rsid w:val="00F7052C"/>
    <w:rsid w:val="00F71B2B"/>
    <w:rsid w:val="00F72203"/>
    <w:rsid w:val="00F80612"/>
    <w:rsid w:val="00F8279B"/>
    <w:rsid w:val="00F857CF"/>
    <w:rsid w:val="00F90B1C"/>
    <w:rsid w:val="00F973B9"/>
    <w:rsid w:val="00FA225F"/>
    <w:rsid w:val="00FB388A"/>
    <w:rsid w:val="00FC0ADC"/>
    <w:rsid w:val="00FC2C9B"/>
    <w:rsid w:val="00FD240D"/>
    <w:rsid w:val="00FD2A5F"/>
    <w:rsid w:val="00FD338C"/>
    <w:rsid w:val="00FE03E9"/>
    <w:rsid w:val="00FE5C08"/>
    <w:rsid w:val="00FE7743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3EE57"/>
  <w15:chartTrackingRefBased/>
  <w15:docId w15:val="{FCDEC376-E686-4458-88AC-3015A6C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1">
    <w:name w:val="heading 1"/>
    <w:basedOn w:val="Normal1"/>
    <w:next w:val="Textoindependiente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Textoindependiente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Textoindependiente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Textoindependiente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Textoindependiente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Ttulo6">
    <w:name w:val="heading 6"/>
    <w:basedOn w:val="Normal1"/>
    <w:next w:val="Textoindependiente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Noto Sans Symbols" w:cs="Noto Sans Symbols"/>
      <w:color w:val="000000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rFonts w:eastAsia="Garamond" w:cs="Garamond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Normal1">
    <w:name w:val="Normal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gl-ES" w:eastAsia="hi-IN" w:bidi="hi-IN"/>
    </w:rPr>
  </w:style>
  <w:style w:type="paragraph" w:styleId="Ttulo">
    <w:name w:val="Title"/>
    <w:basedOn w:val="Normal1"/>
    <w:next w:val="Subttu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tulo">
    <w:name w:val="Subtitle"/>
    <w:basedOn w:val="Normal1"/>
    <w:next w:val="Textoindependien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laconcuadrcula">
    <w:name w:val="Table Grid"/>
    <w:basedOn w:val="Tablanormal"/>
    <w:rsid w:val="00134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rsid w:val="00296370"/>
  </w:style>
  <w:style w:type="character" w:customStyle="1" w:styleId="ff14">
    <w:name w:val="ff14"/>
    <w:rsid w:val="00296370"/>
  </w:style>
  <w:style w:type="character" w:customStyle="1" w:styleId="ff15">
    <w:name w:val="ff15"/>
    <w:rsid w:val="00296370"/>
  </w:style>
  <w:style w:type="character" w:customStyle="1" w:styleId="ff1f">
    <w:name w:val="ff1f"/>
    <w:rsid w:val="00115232"/>
  </w:style>
  <w:style w:type="character" w:customStyle="1" w:styleId="ff1e">
    <w:name w:val="ff1e"/>
    <w:rsid w:val="00115232"/>
  </w:style>
  <w:style w:type="character" w:customStyle="1" w:styleId="ff1c">
    <w:name w:val="ff1c"/>
    <w:rsid w:val="00115232"/>
  </w:style>
  <w:style w:type="character" w:customStyle="1" w:styleId="ws0">
    <w:name w:val="ws0"/>
    <w:rsid w:val="00115232"/>
  </w:style>
  <w:style w:type="character" w:customStyle="1" w:styleId="ff19">
    <w:name w:val="ff19"/>
    <w:rsid w:val="00115232"/>
  </w:style>
  <w:style w:type="character" w:styleId="Textoennegrita">
    <w:name w:val="Strong"/>
    <w:uiPriority w:val="22"/>
    <w:qFormat/>
    <w:rsid w:val="00F52DCE"/>
    <w:rPr>
      <w:b/>
      <w:bCs/>
    </w:rPr>
  </w:style>
  <w:style w:type="character" w:styleId="Hipervnculo">
    <w:name w:val="Hyperlink"/>
    <w:uiPriority w:val="99"/>
    <w:semiHidden/>
    <w:unhideWhenUsed/>
    <w:rsid w:val="00CC21BF"/>
    <w:rPr>
      <w:color w:val="0000FF"/>
      <w:u w:val="single"/>
    </w:rPr>
  </w:style>
  <w:style w:type="character" w:customStyle="1" w:styleId="ff40">
    <w:name w:val="ff40"/>
    <w:rsid w:val="0081584B"/>
  </w:style>
  <w:style w:type="character" w:customStyle="1" w:styleId="ff43">
    <w:name w:val="ff43"/>
    <w:rsid w:val="0081584B"/>
  </w:style>
  <w:style w:type="paragraph" w:styleId="Textodeglobo">
    <w:name w:val="Balloon Text"/>
    <w:basedOn w:val="Normal"/>
    <w:link w:val="TextodegloboCar"/>
    <w:uiPriority w:val="99"/>
    <w:semiHidden/>
    <w:unhideWhenUsed/>
    <w:rsid w:val="009B6F0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F03"/>
    <w:rPr>
      <w:rFonts w:ascii="Segoe UI" w:eastAsia="Calibri" w:hAnsi="Segoe UI" w:cs="Mangal"/>
      <w:sz w:val="18"/>
      <w:szCs w:val="16"/>
      <w:lang w:val="gl-ES" w:eastAsia="hi-IN" w:bidi="hi-IN"/>
    </w:rPr>
  </w:style>
  <w:style w:type="paragraph" w:styleId="Sinespaciado">
    <w:name w:val="No Spacing"/>
    <w:link w:val="SinespaciadoCar"/>
    <w:uiPriority w:val="1"/>
    <w:qFormat/>
    <w:rsid w:val="003C47B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47B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934F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Tempada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6966A4-2DB5-4E8E-828A-5C366F08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GALEGO DE TECNIFICACIÓN ATLÉTICA 2021</vt:lpstr>
    </vt:vector>
  </TitlesOfParts>
  <Company>FGA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GALEGO DE TECNIFICACIÓN ATLÉTICA 2021</dc:title>
  <dc:subject>PGTA 2020-2022</dc:subject>
  <dc:creator>Federación Galega de Atletismo</dc:creator>
  <cp:keywords/>
  <cp:lastModifiedBy>Isidoro Hornillos Baz</cp:lastModifiedBy>
  <cp:revision>4</cp:revision>
  <cp:lastPrinted>2021-05-16T11:46:00Z</cp:lastPrinted>
  <dcterms:created xsi:type="dcterms:W3CDTF">2021-05-16T11:52:00Z</dcterms:created>
  <dcterms:modified xsi:type="dcterms:W3CDTF">2021-05-16T12:02:00Z</dcterms:modified>
</cp:coreProperties>
</file>